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068D" w:rsidP="00026127">
      <w:pPr>
        <w:spacing w:line="360" w:lineRule="auto"/>
        <w:jc w:val="center"/>
        <w:rPr>
          <w:b/>
          <w:bCs/>
        </w:rPr>
      </w:pPr>
      <w:r>
        <w:rPr>
          <w:b/>
          <w:bCs/>
        </w:rPr>
        <w:t>Czarny rynek w czasach prohibicji</w:t>
      </w:r>
    </w:p>
    <w:p w:rsidR="00000000" w:rsidRDefault="0005068D">
      <w:pPr>
        <w:spacing w:line="360" w:lineRule="auto"/>
      </w:pPr>
    </w:p>
    <w:p w:rsidR="00000000" w:rsidRDefault="0005068D">
      <w:pPr>
        <w:spacing w:line="360" w:lineRule="auto"/>
      </w:pPr>
      <w:r>
        <w:t>Opracowania dot. prohibicji:</w:t>
      </w:r>
    </w:p>
    <w:p w:rsidR="00000000" w:rsidRDefault="00026127">
      <w:pPr>
        <w:numPr>
          <w:ilvl w:val="0"/>
          <w:numId w:val="1"/>
        </w:numPr>
        <w:spacing w:line="360" w:lineRule="auto"/>
      </w:pPr>
      <w:r>
        <w:t>Jasiński J.:</w:t>
      </w:r>
      <w:r w:rsidR="0005068D">
        <w:t xml:space="preserve"> Ruch </w:t>
      </w:r>
      <w:proofErr w:type="spellStart"/>
      <w:r w:rsidR="0005068D">
        <w:t>Trzeźwościowy</w:t>
      </w:r>
      <w:proofErr w:type="spellEnd"/>
      <w:r w:rsidR="0005068D">
        <w:t xml:space="preserve"> w Stanach Zjednoczonych : korz</w:t>
      </w:r>
      <w:r>
        <w:t>enie amerykańskiej prohibicji. „</w:t>
      </w:r>
      <w:r w:rsidR="0005068D">
        <w:t>Alkoholizm i Narkomania</w:t>
      </w:r>
      <w:r>
        <w:t>” 2008,</w:t>
      </w:r>
      <w:r w:rsidR="0005068D">
        <w:t xml:space="preserve"> T. 21, nr 1</w:t>
      </w:r>
      <w:r>
        <w:t>, s. 65-94.</w:t>
      </w:r>
    </w:p>
    <w:p w:rsidR="00000000" w:rsidRDefault="0005068D">
      <w:pPr>
        <w:numPr>
          <w:ilvl w:val="0"/>
          <w:numId w:val="1"/>
        </w:numPr>
        <w:spacing w:line="360" w:lineRule="auto"/>
      </w:pPr>
      <w:r>
        <w:t>Marcinkowski W</w:t>
      </w:r>
      <w:r w:rsidR="00026127">
        <w:t>.:</w:t>
      </w:r>
      <w:r>
        <w:t xml:space="preserve"> Z dziejów proh</w:t>
      </w:r>
      <w:r>
        <w:t>ibicji. Kraków : Społeczny Komitet Przeciwalkoholowy, 1986.</w:t>
      </w:r>
    </w:p>
    <w:p w:rsidR="00000000" w:rsidRDefault="0005068D">
      <w:pPr>
        <w:numPr>
          <w:ilvl w:val="0"/>
          <w:numId w:val="1"/>
        </w:numPr>
        <w:spacing w:line="360" w:lineRule="auto"/>
      </w:pPr>
      <w:proofErr w:type="spellStart"/>
      <w:r>
        <w:t>Musto</w:t>
      </w:r>
      <w:proofErr w:type="spellEnd"/>
      <w:r>
        <w:t xml:space="preserve"> D</w:t>
      </w:r>
      <w:r w:rsidR="00026127">
        <w:t>. F.:</w:t>
      </w:r>
      <w:r>
        <w:t xml:space="preserve"> Alkoh</w:t>
      </w:r>
      <w:r w:rsidR="00026127">
        <w:t>ol w historii USA. „Świat Nauki” 1996, nr 6, s. 58-64.</w:t>
      </w:r>
    </w:p>
    <w:p w:rsidR="00000000" w:rsidRDefault="0005068D">
      <w:pPr>
        <w:numPr>
          <w:ilvl w:val="0"/>
          <w:numId w:val="1"/>
        </w:numPr>
        <w:spacing w:line="360" w:lineRule="auto"/>
      </w:pPr>
      <w:proofErr w:type="spellStart"/>
      <w:r>
        <w:t>Nizamov</w:t>
      </w:r>
      <w:proofErr w:type="spellEnd"/>
      <w:r>
        <w:t xml:space="preserve"> E</w:t>
      </w:r>
      <w:r w:rsidR="00026127">
        <w:t>.:</w:t>
      </w:r>
      <w:r>
        <w:t xml:space="preserve"> Od procentów do milionów : prohibicja i jej skutki. „Forum” </w:t>
      </w:r>
      <w:r w:rsidR="00026127">
        <w:t>2009, nr 50, s. 56-59.</w:t>
      </w:r>
    </w:p>
    <w:p w:rsidR="00000000" w:rsidRDefault="0005068D">
      <w:pPr>
        <w:numPr>
          <w:ilvl w:val="0"/>
          <w:numId w:val="1"/>
        </w:numPr>
        <w:spacing w:line="360" w:lineRule="auto"/>
      </w:pPr>
      <w:r>
        <w:t>Orliński W</w:t>
      </w:r>
      <w:r w:rsidR="00026127">
        <w:t>.:</w:t>
      </w:r>
      <w:r>
        <w:t xml:space="preserve"> Pr</w:t>
      </w:r>
      <w:r>
        <w:t>ohibicja : wielki szlachetny eksperyment. „Gazeta W</w:t>
      </w:r>
      <w:r w:rsidR="00026127">
        <w:t>yborcza” 2009, nr 153, s. 14-15.</w:t>
      </w:r>
    </w:p>
    <w:p w:rsidR="00000000" w:rsidRDefault="0005068D">
      <w:pPr>
        <w:numPr>
          <w:ilvl w:val="0"/>
          <w:numId w:val="1"/>
        </w:numPr>
        <w:spacing w:line="360" w:lineRule="auto"/>
      </w:pPr>
      <w:r>
        <w:t>Ostrowski M</w:t>
      </w:r>
      <w:r w:rsidR="00026127">
        <w:t>.:</w:t>
      </w:r>
      <w:r>
        <w:t xml:space="preserve"> Na półsucho. „Polityka” 2010, nr 33, s. 67-69</w:t>
      </w:r>
      <w:r w:rsidR="00026127">
        <w:t>.</w:t>
      </w:r>
      <w:r>
        <w:t xml:space="preserve"> </w:t>
      </w:r>
    </w:p>
    <w:p w:rsidR="00000000" w:rsidRDefault="0005068D">
      <w:pPr>
        <w:numPr>
          <w:ilvl w:val="0"/>
          <w:numId w:val="1"/>
        </w:numPr>
        <w:spacing w:line="360" w:lineRule="auto"/>
      </w:pPr>
      <w:r>
        <w:t>Trzciński J</w:t>
      </w:r>
      <w:r w:rsidR="00026127">
        <w:t>.”</w:t>
      </w:r>
      <w:r>
        <w:t xml:space="preserve"> Księżycówka z kaloryfera. „Tygodnik Powszechny</w:t>
      </w:r>
      <w:r w:rsidR="00026127">
        <w:t>” 2003 nr 49 s. 4.</w:t>
      </w:r>
    </w:p>
    <w:p w:rsidR="00000000" w:rsidRDefault="0005068D">
      <w:pPr>
        <w:spacing w:line="360" w:lineRule="auto"/>
      </w:pPr>
    </w:p>
    <w:p w:rsidR="00000000" w:rsidRDefault="0005068D">
      <w:pPr>
        <w:spacing w:line="360" w:lineRule="auto"/>
      </w:pPr>
      <w:r>
        <w:t>Opracowania dot. czarnego r</w:t>
      </w:r>
      <w:r>
        <w:t>ynku:</w:t>
      </w:r>
    </w:p>
    <w:p w:rsidR="00000000" w:rsidRDefault="0005068D">
      <w:pPr>
        <w:numPr>
          <w:ilvl w:val="0"/>
          <w:numId w:val="2"/>
        </w:numPr>
        <w:spacing w:line="360" w:lineRule="auto"/>
      </w:pPr>
      <w:r>
        <w:t>Gąsiorowski J</w:t>
      </w:r>
      <w:r w:rsidR="00026127">
        <w:t>.:</w:t>
      </w:r>
      <w:r>
        <w:t xml:space="preserve"> Przestępczość gospodarcza w rozwoju historycznym : jej istot</w:t>
      </w:r>
      <w:r w:rsidR="00026127">
        <w:t>a i geneza. „Przegląd Policyjny” 1999, nr 4, s. 147-155.</w:t>
      </w:r>
    </w:p>
    <w:p w:rsidR="00000000" w:rsidRDefault="0005068D">
      <w:pPr>
        <w:numPr>
          <w:ilvl w:val="0"/>
          <w:numId w:val="2"/>
        </w:numPr>
        <w:spacing w:line="360" w:lineRule="auto"/>
      </w:pPr>
      <w:r>
        <w:t>Mróz B</w:t>
      </w:r>
      <w:r w:rsidR="00026127">
        <w:t>.:</w:t>
      </w:r>
      <w:r>
        <w:t xml:space="preserve"> Gospodarka nieoficjalna w systemie ekonomicznym. Warszawa : SGH. Oficyna Wydawnicza, 2002. </w:t>
      </w:r>
    </w:p>
    <w:p w:rsidR="00000000" w:rsidRDefault="0005068D">
      <w:pPr>
        <w:spacing w:line="360" w:lineRule="auto"/>
      </w:pPr>
    </w:p>
    <w:p w:rsidR="00000000" w:rsidRDefault="0005068D">
      <w:pPr>
        <w:spacing w:line="360" w:lineRule="auto"/>
      </w:pPr>
      <w:r>
        <w:t>Opracowa</w:t>
      </w:r>
      <w:r>
        <w:t>nia dot. przestępczości zorganizowanej w USA w latach 30. XX w.:</w:t>
      </w:r>
    </w:p>
    <w:p w:rsidR="00000000" w:rsidRDefault="0005068D">
      <w:pPr>
        <w:numPr>
          <w:ilvl w:val="0"/>
          <w:numId w:val="3"/>
        </w:numPr>
        <w:spacing w:line="360" w:lineRule="auto"/>
      </w:pPr>
      <w:r>
        <w:t>Carter L</w:t>
      </w:r>
      <w:r w:rsidR="00026127">
        <w:t>.:</w:t>
      </w:r>
      <w:r>
        <w:t xml:space="preserve"> Najgroźniejsi gangsterzy w historii. Warszawa : Muza, 2008. </w:t>
      </w:r>
    </w:p>
    <w:p w:rsidR="00000000" w:rsidRDefault="0005068D">
      <w:pPr>
        <w:numPr>
          <w:ilvl w:val="0"/>
          <w:numId w:val="3"/>
        </w:numPr>
        <w:spacing w:line="360" w:lineRule="auto"/>
      </w:pPr>
      <w:r>
        <w:t>Cohen R</w:t>
      </w:r>
      <w:r w:rsidR="00026127">
        <w:t>.:</w:t>
      </w:r>
      <w:r>
        <w:t xml:space="preserve"> Twardzi Żydzi : ojcowie, synowie,</w:t>
      </w:r>
      <w:r w:rsidR="00026127">
        <w:t xml:space="preserve"> sny o gangsterach. Warszawa : „</w:t>
      </w:r>
      <w:proofErr w:type="spellStart"/>
      <w:r>
        <w:t>Noir</w:t>
      </w:r>
      <w:proofErr w:type="spellEnd"/>
      <w:r>
        <w:t xml:space="preserve"> Sur Blanc</w:t>
      </w:r>
      <w:r w:rsidR="00026127">
        <w:t>”</w:t>
      </w:r>
      <w:r>
        <w:t xml:space="preserve">, </w:t>
      </w:r>
      <w:proofErr w:type="spellStart"/>
      <w:r>
        <w:t>cop</w:t>
      </w:r>
      <w:proofErr w:type="spellEnd"/>
      <w:r>
        <w:t xml:space="preserve">. 2003. </w:t>
      </w:r>
    </w:p>
    <w:p w:rsidR="00000000" w:rsidRDefault="0005068D">
      <w:pPr>
        <w:numPr>
          <w:ilvl w:val="0"/>
          <w:numId w:val="3"/>
        </w:numPr>
        <w:spacing w:line="360" w:lineRule="auto"/>
      </w:pPr>
      <w:proofErr w:type="spellStart"/>
      <w:r>
        <w:t>Schoenber</w:t>
      </w:r>
      <w:r>
        <w:t>g</w:t>
      </w:r>
      <w:proofErr w:type="spellEnd"/>
      <w:r>
        <w:t xml:space="preserve"> R</w:t>
      </w:r>
      <w:r w:rsidR="00026127">
        <w:t>. J.:</w:t>
      </w:r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Capone</w:t>
      </w:r>
      <w:proofErr w:type="spellEnd"/>
      <w:r>
        <w:t xml:space="preserve">. Warszawa : </w:t>
      </w:r>
      <w:proofErr w:type="spellStart"/>
      <w:r>
        <w:t>Amber</w:t>
      </w:r>
      <w:proofErr w:type="spellEnd"/>
      <w:r>
        <w:t>, 1994</w:t>
      </w:r>
      <w:r w:rsidR="00026127">
        <w:t>.</w:t>
      </w:r>
      <w:r>
        <w:t xml:space="preserve"> </w:t>
      </w:r>
    </w:p>
    <w:p w:rsidR="00000000" w:rsidRDefault="00026127">
      <w:pPr>
        <w:numPr>
          <w:ilvl w:val="0"/>
          <w:numId w:val="3"/>
        </w:numPr>
        <w:spacing w:line="360" w:lineRule="auto"/>
      </w:pPr>
      <w:proofErr w:type="spellStart"/>
      <w:r>
        <w:t>Sifakis</w:t>
      </w:r>
      <w:proofErr w:type="spellEnd"/>
      <w:r>
        <w:t xml:space="preserve"> C.:</w:t>
      </w:r>
      <w:r w:rsidR="0005068D">
        <w:t xml:space="preserve"> Mafia amerykańska : encyklopedia. Kraków : Towarzystwo Autorów i Wydawców Prac Naukowych </w:t>
      </w:r>
      <w:proofErr w:type="spellStart"/>
      <w:r w:rsidR="0005068D">
        <w:t>Universitas</w:t>
      </w:r>
      <w:proofErr w:type="spellEnd"/>
      <w:r w:rsidR="0005068D">
        <w:t xml:space="preserve">, </w:t>
      </w:r>
      <w:proofErr w:type="spellStart"/>
      <w:r w:rsidR="0005068D">
        <w:t>cop</w:t>
      </w:r>
      <w:proofErr w:type="spellEnd"/>
      <w:r w:rsidR="0005068D">
        <w:t xml:space="preserve">. 2007. </w:t>
      </w:r>
    </w:p>
    <w:p w:rsidR="00000000" w:rsidRDefault="0005068D">
      <w:pPr>
        <w:spacing w:line="360" w:lineRule="auto"/>
      </w:pPr>
    </w:p>
    <w:p w:rsidR="00000000" w:rsidRDefault="0005068D">
      <w:pPr>
        <w:spacing w:line="360" w:lineRule="auto"/>
      </w:pPr>
      <w:r>
        <w:t>Opracowania dot. gospodarki USA:</w:t>
      </w:r>
    </w:p>
    <w:p w:rsidR="00000000" w:rsidRDefault="0005068D">
      <w:pPr>
        <w:numPr>
          <w:ilvl w:val="0"/>
          <w:numId w:val="4"/>
        </w:numPr>
        <w:spacing w:line="360" w:lineRule="auto"/>
      </w:pPr>
      <w:r>
        <w:t>Asmus E. B</w:t>
      </w:r>
      <w:r w:rsidR="00026127">
        <w:t>.:</w:t>
      </w:r>
      <w:r>
        <w:t xml:space="preserve"> </w:t>
      </w:r>
      <w:proofErr w:type="spellStart"/>
      <w:r>
        <w:t>Crossroads</w:t>
      </w:r>
      <w:proofErr w:type="spellEnd"/>
      <w:r>
        <w:t xml:space="preserve"> : </w:t>
      </w:r>
      <w:proofErr w:type="spellStart"/>
      <w:r>
        <w:t>the</w:t>
      </w:r>
      <w:proofErr w:type="spellEnd"/>
      <w:r>
        <w:t xml:space="preserve"> great Americ</w:t>
      </w:r>
      <w:r>
        <w:t xml:space="preserve">an </w:t>
      </w:r>
      <w:proofErr w:type="spellStart"/>
      <w:r>
        <w:t>experiment</w:t>
      </w:r>
      <w:proofErr w:type="spellEnd"/>
      <w:r>
        <w:t xml:space="preserve"> 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, </w:t>
      </w:r>
      <w:proofErr w:type="spellStart"/>
      <w:r>
        <w:t>decline</w:t>
      </w:r>
      <w:proofErr w:type="spellEnd"/>
      <w:r>
        <w:t xml:space="preserve"> and </w:t>
      </w:r>
      <w:proofErr w:type="spellStart"/>
      <w:r>
        <w:t>restoration</w:t>
      </w:r>
      <w:proofErr w:type="spellEnd"/>
      <w:r>
        <w:t xml:space="preserve"> of </w:t>
      </w:r>
      <w:proofErr w:type="spellStart"/>
      <w:r>
        <w:t>freedom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market </w:t>
      </w:r>
      <w:proofErr w:type="spellStart"/>
      <w:r>
        <w:t>economy</w:t>
      </w:r>
      <w:proofErr w:type="spellEnd"/>
      <w:r>
        <w:t xml:space="preserve">. </w:t>
      </w:r>
      <w:proofErr w:type="spellStart"/>
      <w:r>
        <w:t>Lanham</w:t>
      </w:r>
      <w:proofErr w:type="spellEnd"/>
      <w:r>
        <w:t xml:space="preserve"> : </w:t>
      </w:r>
      <w:proofErr w:type="spellStart"/>
      <w:r>
        <w:t>Univ</w:t>
      </w:r>
      <w:proofErr w:type="spellEnd"/>
      <w:r>
        <w:t>. Press of America 1984.</w:t>
      </w:r>
    </w:p>
    <w:p w:rsidR="00000000" w:rsidRDefault="0005068D">
      <w:pPr>
        <w:numPr>
          <w:ilvl w:val="0"/>
          <w:numId w:val="4"/>
        </w:numPr>
        <w:spacing w:line="360" w:lineRule="auto"/>
      </w:pPr>
      <w:r>
        <w:t>Brown A</w:t>
      </w:r>
      <w:r w:rsidR="00026127">
        <w:t>.</w:t>
      </w:r>
      <w:r>
        <w:t xml:space="preserve"> J</w:t>
      </w:r>
      <w:r w:rsidR="00026127">
        <w:t>.:</w:t>
      </w:r>
      <w:r>
        <w:t xml:space="preserve"> </w:t>
      </w:r>
      <w:proofErr w:type="spellStart"/>
      <w:r>
        <w:t>The</w:t>
      </w:r>
      <w:proofErr w:type="spellEnd"/>
      <w:r>
        <w:t xml:space="preserve"> American </w:t>
      </w:r>
      <w:proofErr w:type="spellStart"/>
      <w:r>
        <w:t>economy</w:t>
      </w:r>
      <w:proofErr w:type="spellEnd"/>
      <w:r>
        <w:t xml:space="preserve"> 1860-1940. London : George Allen &amp; </w:t>
      </w:r>
      <w:proofErr w:type="spellStart"/>
      <w:r>
        <w:t>Unvin</w:t>
      </w:r>
      <w:proofErr w:type="spellEnd"/>
      <w:r>
        <w:t xml:space="preserve"> LTD, 1951. </w:t>
      </w:r>
    </w:p>
    <w:p w:rsidR="00000000" w:rsidRDefault="0005068D">
      <w:pPr>
        <w:numPr>
          <w:ilvl w:val="0"/>
          <w:numId w:val="4"/>
        </w:numPr>
        <w:spacing w:line="360" w:lineRule="auto"/>
      </w:pPr>
      <w:r>
        <w:t>Galbraith J</w:t>
      </w:r>
      <w:r w:rsidR="00026127">
        <w:t>.</w:t>
      </w:r>
      <w:r>
        <w:t xml:space="preserve"> K</w:t>
      </w:r>
      <w:r w:rsidR="00026127">
        <w:t>.:</w:t>
      </w:r>
      <w:r>
        <w:t xml:space="preserve"> Społeczeństwo </w:t>
      </w:r>
      <w:r>
        <w:t xml:space="preserve">dobrobytu : państwo przemysłowe. Warszawa : </w:t>
      </w:r>
      <w:proofErr w:type="spellStart"/>
      <w:r>
        <w:t>Państ</w:t>
      </w:r>
      <w:proofErr w:type="spellEnd"/>
      <w:r>
        <w:t xml:space="preserve">. Inst. </w:t>
      </w:r>
      <w:r>
        <w:lastRenderedPageBreak/>
        <w:t xml:space="preserve">Wydaw., </w:t>
      </w:r>
      <w:proofErr w:type="spellStart"/>
      <w:r>
        <w:t>dr</w:t>
      </w:r>
      <w:proofErr w:type="spellEnd"/>
      <w:r>
        <w:t xml:space="preserve">. 1973. </w:t>
      </w:r>
    </w:p>
    <w:p w:rsidR="00000000" w:rsidRDefault="0005068D">
      <w:pPr>
        <w:numPr>
          <w:ilvl w:val="0"/>
          <w:numId w:val="4"/>
        </w:numPr>
        <w:spacing w:line="360" w:lineRule="auto"/>
      </w:pPr>
      <w:r>
        <w:t>Hughes J</w:t>
      </w:r>
      <w:r w:rsidR="00026127">
        <w:t>.</w:t>
      </w:r>
      <w:r>
        <w:t xml:space="preserve"> R. T.</w:t>
      </w:r>
      <w:r w:rsidR="00026127">
        <w:t>:</w:t>
      </w:r>
      <w:r>
        <w:t xml:space="preserve"> American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. Boston [etc.] : </w:t>
      </w:r>
      <w:proofErr w:type="spellStart"/>
      <w:r>
        <w:t>Adison-Wesley</w:t>
      </w:r>
      <w:proofErr w:type="spellEnd"/>
      <w:r>
        <w:t xml:space="preserve">, </w:t>
      </w:r>
      <w:proofErr w:type="spellStart"/>
      <w:r>
        <w:t>cop</w:t>
      </w:r>
      <w:proofErr w:type="spellEnd"/>
      <w:r>
        <w:t xml:space="preserve">. 2011. </w:t>
      </w:r>
    </w:p>
    <w:p w:rsidR="00000000" w:rsidRDefault="00026127">
      <w:pPr>
        <w:numPr>
          <w:ilvl w:val="0"/>
          <w:numId w:val="4"/>
        </w:numPr>
        <w:spacing w:line="360" w:lineRule="auto"/>
      </w:pPr>
      <w:proofErr w:type="spellStart"/>
      <w:r>
        <w:t>Leontief</w:t>
      </w:r>
      <w:proofErr w:type="spellEnd"/>
      <w:r>
        <w:t xml:space="preserve"> W.</w:t>
      </w:r>
      <w:r w:rsidR="0005068D">
        <w:t xml:space="preserve"> W.</w:t>
      </w:r>
      <w:r>
        <w:t>:</w:t>
      </w:r>
      <w:r w:rsidR="0005068D">
        <w:t xml:space="preserve"> </w:t>
      </w:r>
      <w:proofErr w:type="spellStart"/>
      <w:r w:rsidR="0005068D">
        <w:t>The</w:t>
      </w:r>
      <w:proofErr w:type="spellEnd"/>
      <w:r w:rsidR="0005068D">
        <w:t xml:space="preserve"> </w:t>
      </w:r>
      <w:proofErr w:type="spellStart"/>
      <w:r w:rsidR="0005068D">
        <w:t>structure</w:t>
      </w:r>
      <w:proofErr w:type="spellEnd"/>
      <w:r w:rsidR="0005068D">
        <w:t xml:space="preserve"> of American </w:t>
      </w:r>
      <w:proofErr w:type="spellStart"/>
      <w:r w:rsidR="0005068D">
        <w:t>economy</w:t>
      </w:r>
      <w:proofErr w:type="spellEnd"/>
      <w:r w:rsidR="0005068D">
        <w:t xml:space="preserve">, 1919-1939 : an </w:t>
      </w:r>
      <w:proofErr w:type="spellStart"/>
      <w:r w:rsidR="0005068D">
        <w:t>empirical</w:t>
      </w:r>
      <w:proofErr w:type="spellEnd"/>
      <w:r w:rsidR="0005068D">
        <w:t xml:space="preserve"> </w:t>
      </w:r>
      <w:proofErr w:type="spellStart"/>
      <w:r w:rsidR="0005068D">
        <w:t>applic</w:t>
      </w:r>
      <w:r w:rsidR="0005068D">
        <w:t>ation</w:t>
      </w:r>
      <w:proofErr w:type="spellEnd"/>
      <w:r w:rsidR="0005068D">
        <w:t xml:space="preserve"> of </w:t>
      </w:r>
      <w:proofErr w:type="spellStart"/>
      <w:r w:rsidR="0005068D">
        <w:t>equilibrium</w:t>
      </w:r>
      <w:proofErr w:type="spellEnd"/>
      <w:r w:rsidR="0005068D">
        <w:t xml:space="preserve"> </w:t>
      </w:r>
      <w:proofErr w:type="spellStart"/>
      <w:r w:rsidR="0005068D">
        <w:t>analysis</w:t>
      </w:r>
      <w:proofErr w:type="spellEnd"/>
      <w:r w:rsidR="0005068D">
        <w:t xml:space="preserve">. New York : </w:t>
      </w:r>
      <w:proofErr w:type="spellStart"/>
      <w:r w:rsidR="0005068D">
        <w:t>Oxforf</w:t>
      </w:r>
      <w:proofErr w:type="spellEnd"/>
      <w:r w:rsidR="0005068D">
        <w:t xml:space="preserve"> </w:t>
      </w:r>
      <w:proofErr w:type="spellStart"/>
      <w:r w:rsidR="0005068D">
        <w:t>University</w:t>
      </w:r>
      <w:proofErr w:type="spellEnd"/>
      <w:r w:rsidR="0005068D">
        <w:t xml:space="preserve"> Press, 1953. </w:t>
      </w:r>
    </w:p>
    <w:p w:rsidR="00000000" w:rsidRDefault="00026127">
      <w:pPr>
        <w:numPr>
          <w:ilvl w:val="0"/>
          <w:numId w:val="4"/>
        </w:numPr>
        <w:spacing w:line="360" w:lineRule="auto"/>
      </w:pPr>
      <w:proofErr w:type="spellStart"/>
      <w:r>
        <w:t>Lubbe</w:t>
      </w:r>
      <w:proofErr w:type="spellEnd"/>
      <w:r>
        <w:t xml:space="preserve"> A.:</w:t>
      </w:r>
      <w:r w:rsidR="0005068D">
        <w:t xml:space="preserve"> Dominacja i współzależność : ekonomiczne podstawy </w:t>
      </w:r>
      <w:proofErr w:type="spellStart"/>
      <w:r w:rsidR="0005068D">
        <w:t>Pax</w:t>
      </w:r>
      <w:proofErr w:type="spellEnd"/>
      <w:r w:rsidR="0005068D">
        <w:t xml:space="preserve"> </w:t>
      </w:r>
      <w:proofErr w:type="spellStart"/>
      <w:r w:rsidR="0005068D">
        <w:t>Britannica</w:t>
      </w:r>
      <w:proofErr w:type="spellEnd"/>
      <w:r w:rsidR="0005068D">
        <w:t xml:space="preserve"> i </w:t>
      </w:r>
      <w:proofErr w:type="spellStart"/>
      <w:r w:rsidR="0005068D">
        <w:t>Pax</w:t>
      </w:r>
      <w:proofErr w:type="spellEnd"/>
      <w:r w:rsidR="0005068D">
        <w:t xml:space="preserve"> </w:t>
      </w:r>
      <w:proofErr w:type="spellStart"/>
      <w:r w:rsidR="0005068D">
        <w:t>Americana</w:t>
      </w:r>
      <w:proofErr w:type="spellEnd"/>
      <w:r w:rsidR="0005068D">
        <w:t>. Wa</w:t>
      </w:r>
      <w:r>
        <w:t>rszawa : Wydaw. Nauk. PWN, 1994.</w:t>
      </w:r>
    </w:p>
    <w:p w:rsidR="00000000" w:rsidRDefault="0005068D">
      <w:pPr>
        <w:numPr>
          <w:ilvl w:val="0"/>
          <w:numId w:val="4"/>
        </w:numPr>
        <w:spacing w:line="360" w:lineRule="auto"/>
      </w:pPr>
      <w:r>
        <w:t>Nowacki R</w:t>
      </w:r>
      <w:r w:rsidR="00026127">
        <w:t>.:</w:t>
      </w:r>
      <w:r>
        <w:t xml:space="preserve"> Na trakcie minionych wydarzeń. Opol</w:t>
      </w:r>
      <w:r>
        <w:t xml:space="preserve">e : Wydaw. Naukowe RN, 1999. </w:t>
      </w:r>
    </w:p>
    <w:p w:rsidR="00000000" w:rsidRDefault="0005068D">
      <w:pPr>
        <w:numPr>
          <w:ilvl w:val="0"/>
          <w:numId w:val="4"/>
        </w:numPr>
        <w:spacing w:line="360" w:lineRule="auto"/>
      </w:pPr>
      <w:proofErr w:type="spellStart"/>
      <w:r>
        <w:t>Nowaczewska</w:t>
      </w:r>
      <w:proofErr w:type="spellEnd"/>
      <w:r>
        <w:t xml:space="preserve"> R</w:t>
      </w:r>
      <w:r w:rsidR="00026127">
        <w:t>.:</w:t>
      </w:r>
      <w:r>
        <w:t xml:space="preserve"> Dobroczynna Ameryka : walka ze skutkami Wielkiego Kryzysu w latach 1929-1937. Warszawa : Wydawnictwa Uniwersytetu Warszawskiego, </w:t>
      </w:r>
      <w:proofErr w:type="spellStart"/>
      <w:r>
        <w:t>cop</w:t>
      </w:r>
      <w:proofErr w:type="spellEnd"/>
      <w:r>
        <w:t xml:space="preserve">. 2009. </w:t>
      </w:r>
    </w:p>
    <w:p w:rsidR="00000000" w:rsidRDefault="0005068D">
      <w:pPr>
        <w:numPr>
          <w:ilvl w:val="0"/>
          <w:numId w:val="4"/>
        </w:numPr>
        <w:spacing w:line="360" w:lineRule="auto"/>
      </w:pPr>
      <w:r>
        <w:t>Orłowski W</w:t>
      </w:r>
      <w:r w:rsidR="00026127">
        <w:t>.</w:t>
      </w:r>
      <w:r>
        <w:t xml:space="preserve"> M.</w:t>
      </w:r>
      <w:r w:rsidR="00026127">
        <w:t>:</w:t>
      </w:r>
      <w:r>
        <w:t xml:space="preserve"> Wojna trzech światów</w:t>
      </w:r>
      <w:r w:rsidR="00026127">
        <w:t>.</w:t>
      </w:r>
      <w:r>
        <w:t xml:space="preserve"> „Wprost</w:t>
      </w:r>
      <w:r w:rsidR="00026127">
        <w:t>”</w:t>
      </w:r>
      <w:r>
        <w:t xml:space="preserve"> 2004 nr 52/53 s</w:t>
      </w:r>
      <w:r w:rsidR="00026127">
        <w:t>. 74-76,78,80,82.</w:t>
      </w:r>
    </w:p>
    <w:p w:rsidR="00000000" w:rsidRDefault="0005068D">
      <w:pPr>
        <w:numPr>
          <w:ilvl w:val="0"/>
          <w:numId w:val="4"/>
        </w:numPr>
        <w:spacing w:line="360" w:lineRule="auto"/>
      </w:pPr>
      <w:r>
        <w:t>Reed</w:t>
      </w:r>
      <w:r>
        <w:t xml:space="preserve"> L</w:t>
      </w:r>
      <w:r w:rsidR="00026127">
        <w:t>.</w:t>
      </w:r>
      <w:r>
        <w:t xml:space="preserve"> W.</w:t>
      </w:r>
      <w:r w:rsidR="00026127">
        <w:t>:</w:t>
      </w:r>
      <w:r>
        <w:t xml:space="preserve"> Wielkie mity wielkiego kryzysu. Warszawa : Wydawnictwo Prohibita, 2009. </w:t>
      </w:r>
    </w:p>
    <w:p w:rsidR="00000000" w:rsidRDefault="0005068D">
      <w:pPr>
        <w:numPr>
          <w:ilvl w:val="0"/>
          <w:numId w:val="4"/>
        </w:numPr>
        <w:spacing w:line="360" w:lineRule="auto"/>
      </w:pPr>
      <w:proofErr w:type="spellStart"/>
      <w:r>
        <w:t>Rothbard</w:t>
      </w:r>
      <w:proofErr w:type="spellEnd"/>
      <w:r>
        <w:t xml:space="preserve"> M</w:t>
      </w:r>
      <w:r w:rsidR="00026127">
        <w:t>.</w:t>
      </w:r>
      <w:r>
        <w:t xml:space="preserve"> N</w:t>
      </w:r>
      <w:r w:rsidR="00026127">
        <w:t>.:</w:t>
      </w:r>
      <w:r>
        <w:t xml:space="preserve"> Wielki kryzys w Ameryce. Warszawa : Instytut Ludwika von </w:t>
      </w:r>
      <w:proofErr w:type="spellStart"/>
      <w:r>
        <w:t>Misesa</w:t>
      </w:r>
      <w:proofErr w:type="spellEnd"/>
      <w:r>
        <w:t xml:space="preserve">, </w:t>
      </w:r>
      <w:proofErr w:type="spellStart"/>
      <w:r>
        <w:t>cop</w:t>
      </w:r>
      <w:proofErr w:type="spellEnd"/>
      <w:r>
        <w:t xml:space="preserve">. 2010. </w:t>
      </w:r>
    </w:p>
    <w:p w:rsidR="00000000" w:rsidRDefault="0005068D">
      <w:pPr>
        <w:numPr>
          <w:ilvl w:val="0"/>
          <w:numId w:val="4"/>
        </w:numPr>
        <w:spacing w:line="360" w:lineRule="auto"/>
      </w:pPr>
      <w:r>
        <w:t>Russel R</w:t>
      </w:r>
      <w:r w:rsidR="00026127">
        <w:t>.</w:t>
      </w:r>
      <w:r>
        <w:t xml:space="preserve"> R</w:t>
      </w:r>
      <w:r w:rsidR="00026127">
        <w:t>.:</w:t>
      </w:r>
      <w:r>
        <w:t xml:space="preserve"> A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America</w:t>
      </w:r>
      <w:r>
        <w:t xml:space="preserve">n </w:t>
      </w:r>
      <w:proofErr w:type="spellStart"/>
      <w:r>
        <w:t>economic</w:t>
      </w:r>
      <w:proofErr w:type="spellEnd"/>
      <w:r>
        <w:t xml:space="preserve"> system. New York : </w:t>
      </w:r>
      <w:proofErr w:type="spellStart"/>
      <w:r>
        <w:t>Appleton-Century-Crofts</w:t>
      </w:r>
      <w:proofErr w:type="spellEnd"/>
      <w:r>
        <w:t xml:space="preserve">, </w:t>
      </w:r>
      <w:proofErr w:type="spellStart"/>
      <w:r>
        <w:t>cop</w:t>
      </w:r>
      <w:proofErr w:type="spellEnd"/>
      <w:r>
        <w:t xml:space="preserve">. 1964. </w:t>
      </w:r>
    </w:p>
    <w:p w:rsidR="0005068D" w:rsidRDefault="0005068D">
      <w:pPr>
        <w:numPr>
          <w:ilvl w:val="0"/>
          <w:numId w:val="4"/>
        </w:numPr>
        <w:spacing w:line="360" w:lineRule="auto"/>
      </w:pPr>
      <w:r>
        <w:t>Soule G</w:t>
      </w:r>
      <w:r w:rsidR="00026127">
        <w:t>.</w:t>
      </w:r>
      <w:r>
        <w:t xml:space="preserve"> H</w:t>
      </w:r>
      <w:r w:rsidR="00026127">
        <w:t>.:</w:t>
      </w:r>
      <w:r>
        <w:t xml:space="preserve"> American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. New York : </w:t>
      </w:r>
      <w:proofErr w:type="spellStart"/>
      <w:r>
        <w:t>Holt</w:t>
      </w:r>
      <w:proofErr w:type="spellEnd"/>
      <w:r>
        <w:t xml:space="preserve">, </w:t>
      </w:r>
      <w:proofErr w:type="spellStart"/>
      <w:r>
        <w:t>Rinehart</w:t>
      </w:r>
      <w:proofErr w:type="spellEnd"/>
      <w:r>
        <w:t xml:space="preserve"> and Winston, 1961. </w:t>
      </w:r>
    </w:p>
    <w:sectPr w:rsidR="0005068D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26127"/>
    <w:rsid w:val="00026127"/>
    <w:rsid w:val="0005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Nawrocka</dc:creator>
  <cp:lastModifiedBy>sbulak</cp:lastModifiedBy>
  <cp:revision>2</cp:revision>
  <cp:lastPrinted>1601-01-01T00:00:00Z</cp:lastPrinted>
  <dcterms:created xsi:type="dcterms:W3CDTF">2024-06-13T12:53:00Z</dcterms:created>
  <dcterms:modified xsi:type="dcterms:W3CDTF">2024-06-13T12:53:00Z</dcterms:modified>
</cp:coreProperties>
</file>